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17835" w14:textId="54C015CC" w:rsidR="008233F7" w:rsidRPr="008233F7" w:rsidRDefault="008233F7" w:rsidP="008233F7">
      <w:pPr>
        <w:widowControl/>
        <w:suppressAutoHyphens w:val="0"/>
        <w:autoSpaceDN w:val="0"/>
        <w:jc w:val="center"/>
        <w:rPr>
          <w:rFonts w:ascii="Calibri" w:eastAsia="Times New Roman" w:hAnsi="Calibri" w:cs="Calibri"/>
          <w:b/>
          <w:kern w:val="3"/>
          <w:sz w:val="28"/>
          <w:szCs w:val="28"/>
          <w:lang w:eastAsia="it-IT" w:bidi="ar-SA"/>
        </w:rPr>
      </w:pPr>
      <w:r>
        <w:rPr>
          <w:rFonts w:ascii="Calibri" w:eastAsia="Times New Roman" w:hAnsi="Calibri" w:cs="Calibri"/>
          <w:b/>
          <w:kern w:val="3"/>
          <w:sz w:val="28"/>
          <w:szCs w:val="28"/>
          <w:lang w:eastAsia="it-IT" w:bidi="ar-SA"/>
        </w:rPr>
        <w:t>MANIFESTAZIONE DI INTERESSE</w:t>
      </w:r>
    </w:p>
    <w:p w14:paraId="772D8675" w14:textId="77777777" w:rsidR="008233F7" w:rsidRPr="008233F7" w:rsidRDefault="008233F7" w:rsidP="008233F7">
      <w:pPr>
        <w:widowControl/>
        <w:autoSpaceDN w:val="0"/>
        <w:jc w:val="center"/>
        <w:rPr>
          <w:rFonts w:ascii="Calibri" w:eastAsia="Times New Roman" w:hAnsi="Calibri" w:cs="Times New Roman"/>
          <w:kern w:val="0"/>
          <w:sz w:val="16"/>
          <w:szCs w:val="16"/>
          <w:lang w:eastAsia="ar-SA" w:bidi="ar-SA"/>
        </w:rPr>
      </w:pPr>
      <w:r w:rsidRPr="008233F7">
        <w:rPr>
          <w:rFonts w:ascii="Calibri" w:eastAsia="Times New Roman" w:hAnsi="Calibri" w:cs="Calibri"/>
          <w:i/>
          <w:kern w:val="3"/>
          <w:sz w:val="16"/>
          <w:szCs w:val="16"/>
          <w:lang w:bidi="ar-SA"/>
        </w:rPr>
        <w:t>(Dichiarazione sostitutiva – artt. 46 e 47 D.P.R. n. 445/2000)</w:t>
      </w:r>
    </w:p>
    <w:p w14:paraId="288C246D" w14:textId="77777777" w:rsidR="008233F7" w:rsidRPr="008233F7" w:rsidRDefault="008233F7" w:rsidP="008233F7">
      <w:pPr>
        <w:widowControl/>
        <w:jc w:val="both"/>
        <w:rPr>
          <w:rFonts w:ascii="Cambria" w:eastAsia="Times New Roman" w:hAnsi="Cambria" w:cs="Cambria"/>
          <w:sz w:val="16"/>
          <w:szCs w:val="16"/>
          <w:lang w:eastAsia="ar-SA" w:bidi="ar-SA"/>
        </w:rPr>
      </w:pPr>
      <w:r w:rsidRPr="008233F7">
        <w:rPr>
          <w:rFonts w:ascii="Cambria" w:eastAsia="Times New Roman" w:hAnsi="Cambria" w:cs="Cambria"/>
          <w:sz w:val="16"/>
          <w:szCs w:val="16"/>
          <w:lang w:eastAsia="ar-SA" w:bidi="ar-SA"/>
        </w:rPr>
        <w:tab/>
      </w:r>
      <w:r w:rsidRPr="008233F7">
        <w:rPr>
          <w:rFonts w:ascii="Cambria" w:eastAsia="Times New Roman" w:hAnsi="Cambria" w:cs="Cambria"/>
          <w:sz w:val="16"/>
          <w:szCs w:val="16"/>
          <w:lang w:eastAsia="ar-SA" w:bidi="ar-SA"/>
        </w:rPr>
        <w:tab/>
      </w:r>
      <w:r w:rsidRPr="008233F7">
        <w:rPr>
          <w:rFonts w:ascii="Cambria" w:eastAsia="Times New Roman" w:hAnsi="Cambria" w:cs="Cambria"/>
          <w:sz w:val="16"/>
          <w:szCs w:val="16"/>
          <w:lang w:eastAsia="ar-SA" w:bidi="ar-SA"/>
        </w:rPr>
        <w:tab/>
      </w:r>
      <w:r w:rsidRPr="008233F7">
        <w:rPr>
          <w:rFonts w:ascii="Cambria" w:eastAsia="Times New Roman" w:hAnsi="Cambria" w:cs="Cambria"/>
          <w:b/>
          <w:sz w:val="16"/>
          <w:szCs w:val="16"/>
          <w:lang w:eastAsia="ar-SA" w:bidi="ar-SA"/>
        </w:rPr>
        <w:t xml:space="preserve">   </w:t>
      </w:r>
      <w:r w:rsidRPr="008233F7">
        <w:rPr>
          <w:rFonts w:ascii="Cambria" w:eastAsia="Times New Roman" w:hAnsi="Cambria" w:cs="Cambria"/>
          <w:b/>
          <w:sz w:val="16"/>
          <w:szCs w:val="16"/>
          <w:lang w:eastAsia="ar-SA" w:bidi="ar-SA"/>
        </w:rPr>
        <w:tab/>
      </w:r>
    </w:p>
    <w:p w14:paraId="235E2F0F" w14:textId="77777777" w:rsidR="008233F7" w:rsidRPr="00F90885" w:rsidRDefault="008233F7" w:rsidP="008233F7">
      <w:pPr>
        <w:widowControl/>
        <w:overflowPunct w:val="0"/>
        <w:autoSpaceDE w:val="0"/>
        <w:spacing w:before="57" w:after="62"/>
        <w:ind w:left="13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</w:pPr>
      <w:r w:rsidRPr="00F90885"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  <w:t>Il Sottoscritto:</w:t>
      </w:r>
    </w:p>
    <w:tbl>
      <w:tblPr>
        <w:tblW w:w="9499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7"/>
        <w:gridCol w:w="1701"/>
        <w:gridCol w:w="3119"/>
      </w:tblGrid>
      <w:tr w:rsidR="008233F7" w:rsidRPr="00F90885" w14:paraId="7FEED5B5" w14:textId="77777777" w:rsidTr="0091295B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1489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bookmarkStart w:id="0" w:name="_Hlk511039868"/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Cognome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AD8E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Nome</w:t>
            </w:r>
          </w:p>
        </w:tc>
      </w:tr>
      <w:bookmarkEnd w:id="0"/>
      <w:tr w:rsidR="008233F7" w:rsidRPr="00F90885" w14:paraId="1CDBC7C3" w14:textId="77777777" w:rsidTr="0091295B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78A5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F709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Prov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460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61E1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codice fiscale</w:t>
            </w:r>
          </w:p>
        </w:tc>
      </w:tr>
    </w:tbl>
    <w:p w14:paraId="368B4135" w14:textId="77777777" w:rsidR="008233F7" w:rsidRPr="00F90885" w:rsidRDefault="008233F7" w:rsidP="008233F7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</w:pPr>
      <w:r w:rsidRPr="00F90885"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  <w:t>residente a:</w:t>
      </w:r>
    </w:p>
    <w:tbl>
      <w:tblPr>
        <w:tblW w:w="9499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6233"/>
        <w:gridCol w:w="1134"/>
      </w:tblGrid>
      <w:tr w:rsidR="008233F7" w:rsidRPr="00F90885" w14:paraId="4138F2F3" w14:textId="77777777" w:rsidTr="0091295B"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5F08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Via/Piazza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620A" w14:textId="77777777" w:rsidR="008233F7" w:rsidRPr="00F90885" w:rsidRDefault="008233F7" w:rsidP="008233F7">
            <w:pPr>
              <w:widowControl/>
              <w:overflowPunct w:val="0"/>
              <w:autoSpaceDE w:val="0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N°</w:t>
            </w:r>
          </w:p>
        </w:tc>
      </w:tr>
      <w:tr w:rsidR="008233F7" w:rsidRPr="00F90885" w14:paraId="1F02DFE7" w14:textId="77777777" w:rsidTr="0091295B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B89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26A5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538B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Prov.</w:t>
            </w:r>
          </w:p>
        </w:tc>
      </w:tr>
    </w:tbl>
    <w:p w14:paraId="4C5463AE" w14:textId="77777777" w:rsidR="008233F7" w:rsidRPr="00F90885" w:rsidRDefault="008233F7" w:rsidP="008233F7">
      <w:pPr>
        <w:widowControl/>
        <w:overflowPunct w:val="0"/>
        <w:autoSpaceDE w:val="0"/>
        <w:spacing w:before="57" w:after="57"/>
        <w:ind w:left="13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</w:pPr>
      <w:r w:rsidRPr="00F90885"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  <w:t>in qualità di titolare/rappresentante legale dell’impresa</w:t>
      </w:r>
      <w:r w:rsidRPr="00F9088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ar-SA" w:bidi="ar-SA"/>
        </w:rPr>
        <w:t>:</w:t>
      </w:r>
    </w:p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820"/>
      </w:tblGrid>
      <w:tr w:rsidR="008233F7" w:rsidRPr="00F90885" w14:paraId="56D0C2DE" w14:textId="77777777" w:rsidTr="0091295B"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DDFB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113" w:after="113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Denominazione</w:t>
            </w:r>
          </w:p>
        </w:tc>
      </w:tr>
      <w:tr w:rsidR="008233F7" w:rsidRPr="00F90885" w14:paraId="288B936D" w14:textId="77777777" w:rsidTr="0091295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B2F0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Codice Fiscale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776E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Partita Iva</w:t>
            </w:r>
          </w:p>
        </w:tc>
      </w:tr>
    </w:tbl>
    <w:p w14:paraId="0DA3759F" w14:textId="77777777" w:rsidR="008233F7" w:rsidRPr="00F90885" w:rsidRDefault="008233F7" w:rsidP="008233F7">
      <w:pPr>
        <w:widowControl/>
        <w:overflowPunct w:val="0"/>
        <w:autoSpaceDE w:val="0"/>
        <w:spacing w:before="57" w:after="57"/>
        <w:ind w:left="13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</w:pPr>
      <w:r w:rsidRPr="00F90885">
        <w:rPr>
          <w:rFonts w:ascii="Calibri" w:eastAsia="Times New Roman" w:hAnsi="Calibri" w:cs="Calibri"/>
          <w:color w:val="000000"/>
          <w:kern w:val="0"/>
          <w:sz w:val="20"/>
          <w:szCs w:val="20"/>
          <w:lang w:eastAsia="ar-SA" w:bidi="ar-SA"/>
        </w:rPr>
        <w:t>con sede legale in:</w:t>
      </w:r>
    </w:p>
    <w:tbl>
      <w:tblPr>
        <w:tblW w:w="950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387"/>
        <w:gridCol w:w="1134"/>
      </w:tblGrid>
      <w:tr w:rsidR="008233F7" w:rsidRPr="00F90885" w14:paraId="01A572FB" w14:textId="77777777" w:rsidTr="0091295B"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1101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113" w:after="113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2EB4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113" w:after="113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N°:</w:t>
            </w:r>
          </w:p>
        </w:tc>
      </w:tr>
      <w:tr w:rsidR="008233F7" w:rsidRPr="00F90885" w14:paraId="30AE047D" w14:textId="77777777" w:rsidTr="0091295B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B484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01AB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00FF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Prov</w:t>
            </w:r>
            <w:proofErr w:type="spellEnd"/>
          </w:p>
        </w:tc>
      </w:tr>
      <w:tr w:rsidR="008233F7" w:rsidRPr="00F90885" w14:paraId="034EBD8B" w14:textId="77777777" w:rsidTr="0091295B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FEB0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Telefono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028" w14:textId="77777777" w:rsidR="008233F7" w:rsidRPr="00F90885" w:rsidRDefault="008233F7" w:rsidP="008233F7">
            <w:pPr>
              <w:widowControl/>
              <w:overflowPunct w:val="0"/>
              <w:autoSpaceDE w:val="0"/>
              <w:spacing w:before="85" w:after="85"/>
              <w:ind w:left="13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F908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  <w:t>E-mail</w:t>
            </w:r>
          </w:p>
        </w:tc>
      </w:tr>
    </w:tbl>
    <w:p w14:paraId="7ECA3D42" w14:textId="77777777" w:rsidR="008233F7" w:rsidRPr="00F90885" w:rsidRDefault="008233F7" w:rsidP="008233F7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0E9BCB1E" w14:textId="77777777" w:rsidR="00B403A4" w:rsidRDefault="00B403A4" w:rsidP="00B403A4">
      <w:pPr>
        <w:widowControl/>
        <w:spacing w:after="60"/>
        <w:jc w:val="center"/>
        <w:textAlignment w:val="auto"/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</w:pPr>
    </w:p>
    <w:p w14:paraId="2F9CFCEC" w14:textId="2C13CC92" w:rsidR="008233F7" w:rsidRPr="008233F7" w:rsidRDefault="00A83D8B" w:rsidP="00B403A4">
      <w:pPr>
        <w:widowControl/>
        <w:spacing w:after="60"/>
        <w:jc w:val="center"/>
        <w:textAlignment w:val="auto"/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</w:pPr>
      <w:r w:rsidRPr="00B403A4"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  <w:t>Manifesta il proprio interesse</w:t>
      </w:r>
    </w:p>
    <w:p w14:paraId="349FC287" w14:textId="77777777" w:rsidR="008233F7" w:rsidRPr="008233F7" w:rsidRDefault="008233F7" w:rsidP="00B403A4">
      <w:pPr>
        <w:widowControl/>
        <w:spacing w:after="60"/>
        <w:jc w:val="center"/>
        <w:textAlignment w:val="auto"/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</w:pPr>
    </w:p>
    <w:p w14:paraId="77D45EE6" w14:textId="5E6D4BA7" w:rsidR="00A83D8B" w:rsidRPr="00B403A4" w:rsidRDefault="00A83D8B" w:rsidP="00B403A4">
      <w:pPr>
        <w:widowControl/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ad</w:t>
      </w:r>
      <w:r w:rsidR="008233F7" w:rsidRPr="008233F7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 accedere </w:t>
      </w: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al</w:t>
      </w:r>
      <w:r w:rsidR="008233F7" w:rsidRPr="008233F7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 </w:t>
      </w: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BANDO PER LA CONCESSIONE DI CONTRIBUTI A FONDO PERDUTO </w:t>
      </w:r>
      <w:r w:rsid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FINO AL 80% </w:t>
      </w: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ALLE MICRO E PICCOLE IMPRESE ESERCENTI ATTIVITÀ DI VENDITA DIRETTA AL DETTAGLIO DI BENI O SERVIZI E ATTIVITÀ DI SOMMINISTRAZIONE AL PUBBLICO DI ALIMENTI E BEVANDE </w:t>
      </w:r>
      <w:bookmarkStart w:id="1" w:name="_Hlk125036355"/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DEL DISTRETTO DIFFUSO DEL COMMERCIO “DALLA DORA AL CHIUSELLA”</w:t>
      </w:r>
      <w:bookmarkEnd w:id="1"/>
    </w:p>
    <w:p w14:paraId="05C3496C" w14:textId="08D8DE0D" w:rsidR="00A83D8B" w:rsidRPr="00B403A4" w:rsidRDefault="00A83D8B" w:rsidP="00B403A4">
      <w:pPr>
        <w:widowControl/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in qualità di:</w:t>
      </w:r>
    </w:p>
    <w:p w14:paraId="308F85BC" w14:textId="77777777" w:rsidR="00A83D8B" w:rsidRPr="00B403A4" w:rsidRDefault="00A83D8B" w:rsidP="00B403A4">
      <w:pPr>
        <w:widowControl/>
        <w:numPr>
          <w:ilvl w:val="0"/>
          <w:numId w:val="26"/>
        </w:numPr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Impresa esercente attività di vendita diretta al dettaglio di beni o servizi </w:t>
      </w:r>
    </w:p>
    <w:p w14:paraId="1D6C0F2F" w14:textId="77390935" w:rsidR="00A83D8B" w:rsidRPr="00B403A4" w:rsidRDefault="00A83D8B" w:rsidP="00B403A4">
      <w:pPr>
        <w:widowControl/>
        <w:numPr>
          <w:ilvl w:val="0"/>
          <w:numId w:val="26"/>
        </w:numPr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 xml:space="preserve">Impresa esercente l’attività di somministrazione al pubblico di alimenti e bevande </w:t>
      </w:r>
    </w:p>
    <w:p w14:paraId="72716D0F" w14:textId="4A757B87" w:rsidR="00A83D8B" w:rsidRPr="00B403A4" w:rsidRDefault="00A83D8B" w:rsidP="00B403A4">
      <w:pPr>
        <w:widowControl/>
        <w:numPr>
          <w:ilvl w:val="0"/>
          <w:numId w:val="26"/>
        </w:numPr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Farmacia, purché l’attività non sia rivolta, esclusivamente, a prodotti farmaceutici, specialità medicali, dispositivi medici e presidi medico-chirurgici;</w:t>
      </w:r>
    </w:p>
    <w:p w14:paraId="0471D67C" w14:textId="366553C8" w:rsidR="00A83D8B" w:rsidRPr="00B403A4" w:rsidRDefault="00A83D8B" w:rsidP="00B403A4">
      <w:pPr>
        <w:widowControl/>
        <w:numPr>
          <w:ilvl w:val="0"/>
          <w:numId w:val="26"/>
        </w:numPr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Titolare di rivendita di generi di monopolio di cui alla L. 22/12/57 n. 1293 e s.m. e al relativo regolamento di esecuzione, approvato con D.P.R. 14/10/58 n. 1074 e s.m. e/o alle attività riguardanti le lotterie e le scommesse;</w:t>
      </w:r>
    </w:p>
    <w:p w14:paraId="37C0C60D" w14:textId="159411B0" w:rsidR="00A83D8B" w:rsidRPr="00B403A4" w:rsidRDefault="00A83D8B" w:rsidP="00B403A4">
      <w:pPr>
        <w:widowControl/>
        <w:numPr>
          <w:ilvl w:val="0"/>
          <w:numId w:val="26"/>
        </w:numPr>
        <w:autoSpaceDN w:val="0"/>
        <w:spacing w:after="60"/>
        <w:jc w:val="both"/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</w:pPr>
      <w:r w:rsidRPr="00B403A4">
        <w:rPr>
          <w:rFonts w:ascii="Calibri" w:eastAsia="Times New Roman" w:hAnsi="Calibri" w:cs="Calibri"/>
          <w:kern w:val="3"/>
          <w:sz w:val="22"/>
          <w:szCs w:val="22"/>
          <w:lang w:eastAsia="zh-CN" w:bidi="ar-SA"/>
        </w:rPr>
        <w:t>Artigiano iscritto nell’albo di cui all’art. 23 della L.R. 14/01/2009, n. 1 recante “Testo Unico in materia di artigianato”</w:t>
      </w:r>
    </w:p>
    <w:p w14:paraId="4C8E492D" w14:textId="3640ACD9" w:rsidR="00A83D8B" w:rsidRPr="00B403A4" w:rsidRDefault="00A83D8B" w:rsidP="00B403A4">
      <w:pPr>
        <w:widowControl/>
        <w:tabs>
          <w:tab w:val="left" w:pos="284"/>
        </w:tabs>
        <w:autoSpaceDE w:val="0"/>
        <w:spacing w:after="60"/>
        <w:ind w:left="284" w:hanging="284"/>
        <w:jc w:val="both"/>
        <w:rPr>
          <w:rFonts w:ascii="Calibri" w:eastAsia="Calibri-Bold" w:hAnsi="Calibri" w:cs="Calibri"/>
          <w:color w:val="000000"/>
          <w:sz w:val="22"/>
          <w:szCs w:val="22"/>
          <w:lang w:eastAsia="zh-CN" w:bidi="ar-SA"/>
        </w:rPr>
      </w:pPr>
      <w:r w:rsidRPr="00B403A4">
        <w:rPr>
          <w:rFonts w:ascii="Calibri" w:eastAsia="Calibri-Bold" w:hAnsi="Calibri" w:cs="Calibri"/>
          <w:color w:val="000000"/>
          <w:sz w:val="22"/>
          <w:szCs w:val="22"/>
          <w:lang w:eastAsia="zh-CN" w:bidi="ar-SA"/>
        </w:rPr>
        <w:t>Con sede operativa NELL’AMBITO TERRITORIALE DEL DISTRETTO DIFFUSO DEL COMMERCIO “DALLA DORA AL CHIUSELLA”: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22"/>
        <w:gridCol w:w="3072"/>
        <w:gridCol w:w="3069"/>
      </w:tblGrid>
      <w:tr w:rsidR="00E97698" w14:paraId="1C604180" w14:textId="77777777">
        <w:tc>
          <w:tcPr>
            <w:tcW w:w="3229" w:type="dxa"/>
            <w:shd w:val="clear" w:color="auto" w:fill="auto"/>
          </w:tcPr>
          <w:p w14:paraId="13EDD929" w14:textId="260DBCEB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BANCHETTE</w:t>
            </w:r>
          </w:p>
        </w:tc>
        <w:tc>
          <w:tcPr>
            <w:tcW w:w="3229" w:type="dxa"/>
            <w:shd w:val="clear" w:color="auto" w:fill="auto"/>
          </w:tcPr>
          <w:p w14:paraId="26B0AEB9" w14:textId="5A8970C6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LESSOLO</w:t>
            </w:r>
          </w:p>
        </w:tc>
        <w:tc>
          <w:tcPr>
            <w:tcW w:w="3229" w:type="dxa"/>
            <w:shd w:val="clear" w:color="auto" w:fill="auto"/>
          </w:tcPr>
          <w:p w14:paraId="632BA4DB" w14:textId="0F06ABEE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QUASSOLO</w:t>
            </w:r>
          </w:p>
        </w:tc>
      </w:tr>
      <w:tr w:rsidR="00E97698" w14:paraId="6DC1A94D" w14:textId="77777777">
        <w:tc>
          <w:tcPr>
            <w:tcW w:w="3229" w:type="dxa"/>
            <w:shd w:val="clear" w:color="auto" w:fill="auto"/>
          </w:tcPr>
          <w:p w14:paraId="33BD7A1B" w14:textId="4F3D91EC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BORGOFRANCO D’IVREA</w:t>
            </w:r>
          </w:p>
        </w:tc>
        <w:tc>
          <w:tcPr>
            <w:tcW w:w="3229" w:type="dxa"/>
            <w:shd w:val="clear" w:color="auto" w:fill="auto"/>
          </w:tcPr>
          <w:p w14:paraId="070236E7" w14:textId="15B02C4D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MONTALTO DORA</w:t>
            </w:r>
          </w:p>
        </w:tc>
        <w:tc>
          <w:tcPr>
            <w:tcW w:w="3229" w:type="dxa"/>
            <w:shd w:val="clear" w:color="auto" w:fill="auto"/>
          </w:tcPr>
          <w:p w14:paraId="7B00EE44" w14:textId="55B9897C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SALERANO C.SE</w:t>
            </w:r>
          </w:p>
        </w:tc>
      </w:tr>
      <w:tr w:rsidR="00E97698" w14:paraId="7C429001" w14:textId="77777777">
        <w:tc>
          <w:tcPr>
            <w:tcW w:w="3229" w:type="dxa"/>
            <w:shd w:val="clear" w:color="auto" w:fill="auto"/>
          </w:tcPr>
          <w:p w14:paraId="3988DFE4" w14:textId="580B1F43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FIORANO CANAVESE</w:t>
            </w:r>
          </w:p>
        </w:tc>
        <w:tc>
          <w:tcPr>
            <w:tcW w:w="3229" w:type="dxa"/>
            <w:shd w:val="clear" w:color="auto" w:fill="auto"/>
          </w:tcPr>
          <w:p w14:paraId="5301FD7A" w14:textId="0DEC1676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PAVONE C.SE</w:t>
            </w:r>
          </w:p>
        </w:tc>
        <w:tc>
          <w:tcPr>
            <w:tcW w:w="3229" w:type="dxa"/>
            <w:shd w:val="clear" w:color="auto" w:fill="auto"/>
          </w:tcPr>
          <w:p w14:paraId="0E660E62" w14:textId="63F680F3" w:rsidR="00A83D8B" w:rsidRDefault="00A83D8B">
            <w:pPr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spacing w:after="60"/>
              <w:jc w:val="both"/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Calibri" w:eastAsia="Calibri-Bold" w:hAnsi="Calibri" w:cs="Calibri"/>
                <w:color w:val="000000"/>
                <w:sz w:val="22"/>
                <w:szCs w:val="22"/>
                <w:lang w:eastAsia="zh-CN" w:bidi="ar-SA"/>
              </w:rPr>
              <w:t>SAMONE</w:t>
            </w:r>
          </w:p>
        </w:tc>
      </w:tr>
    </w:tbl>
    <w:p w14:paraId="54E6EB8D" w14:textId="74277742" w:rsidR="008638CA" w:rsidRDefault="00A83D8B" w:rsidP="00F15495">
      <w:pPr>
        <w:widowControl/>
        <w:spacing w:after="60"/>
        <w:jc w:val="center"/>
        <w:textAlignment w:val="auto"/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</w:pPr>
      <w:r w:rsidRPr="00F15495">
        <w:rPr>
          <w:rFonts w:ascii="Calibri" w:eastAsia="Times New Roman" w:hAnsi="Calibri" w:cs="Cambria"/>
          <w:b/>
          <w:kern w:val="0"/>
          <w:sz w:val="22"/>
          <w:szCs w:val="22"/>
          <w:lang w:eastAsia="ar-SA" w:bidi="ar-SA"/>
        </w:rPr>
        <w:lastRenderedPageBreak/>
        <w:t>PER LA REALIZZAZIONE DI:</w:t>
      </w:r>
    </w:p>
    <w:p w14:paraId="291726F9" w14:textId="7193708C" w:rsidR="00F90885" w:rsidRPr="00F90885" w:rsidRDefault="00F90885" w:rsidP="00F15495">
      <w:pPr>
        <w:widowControl/>
        <w:spacing w:after="60"/>
        <w:jc w:val="center"/>
        <w:textAlignment w:val="auto"/>
        <w:rPr>
          <w:rFonts w:ascii="Calibri" w:eastAsia="Times New Roman" w:hAnsi="Calibri" w:cs="Cambria"/>
          <w:bCs/>
          <w:i/>
          <w:iCs/>
          <w:kern w:val="0"/>
          <w:sz w:val="20"/>
          <w:szCs w:val="20"/>
          <w:lang w:eastAsia="ar-SA" w:bidi="ar-SA"/>
        </w:rPr>
      </w:pPr>
      <w:r w:rsidRPr="00F90885">
        <w:rPr>
          <w:rFonts w:ascii="Calibri" w:eastAsia="Times New Roman" w:hAnsi="Calibri" w:cs="Cambria"/>
          <w:bCs/>
          <w:i/>
          <w:iCs/>
          <w:kern w:val="0"/>
          <w:sz w:val="20"/>
          <w:szCs w:val="20"/>
          <w:lang w:eastAsia="ar-SA" w:bidi="ar-SA"/>
        </w:rPr>
        <w:t>(barrare con una croce le opzioni)</w:t>
      </w:r>
    </w:p>
    <w:p w14:paraId="01179FCD" w14:textId="025A3C71" w:rsidR="00A83D8B" w:rsidRDefault="00A83D8B">
      <w:pPr>
        <w:pStyle w:val="Textbody"/>
        <w:jc w:val="center"/>
        <w:rPr>
          <w:rFonts w:ascii="Calibri" w:hAnsi="Calibri" w:cs="Cambria"/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1"/>
        <w:gridCol w:w="2370"/>
      </w:tblGrid>
      <w:tr w:rsidR="00E97698" w14:paraId="04D0C618" w14:textId="77777777">
        <w:tc>
          <w:tcPr>
            <w:tcW w:w="7372" w:type="dxa"/>
            <w:shd w:val="clear" w:color="auto" w:fill="auto"/>
          </w:tcPr>
          <w:p w14:paraId="0A439930" w14:textId="3D4CB1CF" w:rsidR="00F15495" w:rsidRDefault="00F15495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TIPOLOGIA</w:t>
            </w:r>
            <w:r w:rsidR="00F90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F404CCB" w14:textId="77777777" w:rsidR="00F15495" w:rsidRDefault="00F15495" w:rsidP="00F90885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IMPORTO INDICATIVO</w:t>
            </w:r>
          </w:p>
          <w:p w14:paraId="5E58841A" w14:textId="2D6A9A50" w:rsidR="00F90885" w:rsidRDefault="00F90885" w:rsidP="00F90885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(al netto di IVA)</w:t>
            </w:r>
          </w:p>
        </w:tc>
      </w:tr>
      <w:tr w:rsidR="00B403A4" w14:paraId="3BCF3617" w14:textId="77777777">
        <w:tc>
          <w:tcPr>
            <w:tcW w:w="9781" w:type="dxa"/>
            <w:gridSpan w:val="2"/>
            <w:shd w:val="clear" w:color="auto" w:fill="auto"/>
          </w:tcPr>
          <w:p w14:paraId="5788F296" w14:textId="7FFE8A4D" w:rsidR="00B403A4" w:rsidRDefault="00B403A4">
            <w:pPr>
              <w:widowControl/>
              <w:numPr>
                <w:ilvl w:val="0"/>
                <w:numId w:val="32"/>
              </w:num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120"/>
              <w:ind w:hanging="7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Opere edili, intese quale ristrutturazione e ammodernamento di:</w:t>
            </w:r>
          </w:p>
        </w:tc>
      </w:tr>
      <w:tr w:rsidR="00E97698" w14:paraId="20F39D8F" w14:textId="77777777">
        <w:tc>
          <w:tcPr>
            <w:tcW w:w="7372" w:type="dxa"/>
            <w:shd w:val="clear" w:color="auto" w:fill="auto"/>
          </w:tcPr>
          <w:p w14:paraId="6A9DDA80" w14:textId="3B4C60ED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Vetrine (infissi, vetri, tende, …)</w:t>
            </w:r>
          </w:p>
        </w:tc>
        <w:tc>
          <w:tcPr>
            <w:tcW w:w="2409" w:type="dxa"/>
            <w:shd w:val="clear" w:color="auto" w:fill="auto"/>
          </w:tcPr>
          <w:p w14:paraId="44D455FD" w14:textId="61B79E4A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369A8BCC" w14:textId="77777777">
        <w:tc>
          <w:tcPr>
            <w:tcW w:w="7372" w:type="dxa"/>
            <w:shd w:val="clear" w:color="auto" w:fill="auto"/>
          </w:tcPr>
          <w:p w14:paraId="650F4B22" w14:textId="448CEAB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Facciate esterne (tinteggiatura, risanamento,…)</w:t>
            </w:r>
          </w:p>
        </w:tc>
        <w:tc>
          <w:tcPr>
            <w:tcW w:w="2409" w:type="dxa"/>
            <w:shd w:val="clear" w:color="auto" w:fill="auto"/>
          </w:tcPr>
          <w:p w14:paraId="16C249EB" w14:textId="5C4059F1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6FF65900" w14:textId="77777777">
        <w:tc>
          <w:tcPr>
            <w:tcW w:w="7372" w:type="dxa"/>
            <w:shd w:val="clear" w:color="auto" w:fill="auto"/>
          </w:tcPr>
          <w:p w14:paraId="389ECE79" w14:textId="1FC7E9BC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Pavimentazione esterna</w:t>
            </w:r>
          </w:p>
        </w:tc>
        <w:tc>
          <w:tcPr>
            <w:tcW w:w="2409" w:type="dxa"/>
            <w:shd w:val="clear" w:color="auto" w:fill="auto"/>
          </w:tcPr>
          <w:p w14:paraId="3F63BA7E" w14:textId="2BC76352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E97698" w14:paraId="61475FE2" w14:textId="77777777">
        <w:tc>
          <w:tcPr>
            <w:tcW w:w="7372" w:type="dxa"/>
            <w:shd w:val="clear" w:color="auto" w:fill="auto"/>
          </w:tcPr>
          <w:p w14:paraId="3CF037D6" w14:textId="43AA5516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Ingresso del locale (vialetto, giardino, …)</w:t>
            </w:r>
          </w:p>
        </w:tc>
        <w:tc>
          <w:tcPr>
            <w:tcW w:w="2409" w:type="dxa"/>
            <w:shd w:val="clear" w:color="auto" w:fill="auto"/>
          </w:tcPr>
          <w:p w14:paraId="669AF21E" w14:textId="1B3A026E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27FD89C7" w14:textId="77777777">
        <w:tc>
          <w:tcPr>
            <w:tcW w:w="7372" w:type="dxa"/>
            <w:shd w:val="clear" w:color="auto" w:fill="auto"/>
          </w:tcPr>
          <w:p w14:paraId="3B7A1689" w14:textId="713168A2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Interventi volti all’abbattimento delle barriere architettoniche*</w:t>
            </w:r>
          </w:p>
        </w:tc>
        <w:tc>
          <w:tcPr>
            <w:tcW w:w="2409" w:type="dxa"/>
            <w:shd w:val="clear" w:color="auto" w:fill="auto"/>
          </w:tcPr>
          <w:p w14:paraId="55BF53C5" w14:textId="1B7BEDEF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</w:tbl>
    <w:p w14:paraId="26937A6E" w14:textId="500EB6AC" w:rsidR="00B403A4" w:rsidRDefault="00B403A4" w:rsidP="00B403A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textAlignment w:val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2352"/>
      </w:tblGrid>
      <w:tr w:rsidR="00E97698" w14:paraId="0BA98BBD" w14:textId="77777777">
        <w:tc>
          <w:tcPr>
            <w:tcW w:w="9781" w:type="dxa"/>
            <w:gridSpan w:val="2"/>
            <w:shd w:val="clear" w:color="auto" w:fill="auto"/>
          </w:tcPr>
          <w:p w14:paraId="44CD1B9F" w14:textId="13AB1606" w:rsidR="00B403A4" w:rsidRDefault="00B403A4">
            <w:pPr>
              <w:widowControl/>
              <w:numPr>
                <w:ilvl w:val="0"/>
                <w:numId w:val="32"/>
              </w:num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120"/>
              <w:ind w:hanging="7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Installazione o ammodernamento d’impianti:</w:t>
            </w:r>
          </w:p>
        </w:tc>
      </w:tr>
      <w:tr w:rsidR="00E97698" w14:paraId="7EFA4391" w14:textId="77777777">
        <w:tc>
          <w:tcPr>
            <w:tcW w:w="7372" w:type="dxa"/>
            <w:shd w:val="clear" w:color="auto" w:fill="auto"/>
          </w:tcPr>
          <w:p w14:paraId="0262977F" w14:textId="7EE11ABF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Illuminazione delle vetrine</w:t>
            </w:r>
          </w:p>
        </w:tc>
        <w:tc>
          <w:tcPr>
            <w:tcW w:w="2409" w:type="dxa"/>
            <w:shd w:val="clear" w:color="auto" w:fill="auto"/>
          </w:tcPr>
          <w:p w14:paraId="1B5AA1B4" w14:textId="7C4190A3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0D518629" w14:textId="77777777">
        <w:tc>
          <w:tcPr>
            <w:tcW w:w="7372" w:type="dxa"/>
            <w:shd w:val="clear" w:color="auto" w:fill="auto"/>
          </w:tcPr>
          <w:p w14:paraId="516925CB" w14:textId="02024659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Insegne luminose</w:t>
            </w:r>
          </w:p>
        </w:tc>
        <w:tc>
          <w:tcPr>
            <w:tcW w:w="2409" w:type="dxa"/>
            <w:shd w:val="clear" w:color="auto" w:fill="auto"/>
          </w:tcPr>
          <w:p w14:paraId="49DBB8E8" w14:textId="7A56B41F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</w:tbl>
    <w:p w14:paraId="5F82C8E3" w14:textId="1E6E9CC2" w:rsidR="00B403A4" w:rsidRDefault="00B403A4" w:rsidP="00B403A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textAlignment w:val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E97698" w14:paraId="140F8414" w14:textId="77777777">
        <w:tc>
          <w:tcPr>
            <w:tcW w:w="9781" w:type="dxa"/>
            <w:gridSpan w:val="2"/>
            <w:shd w:val="clear" w:color="auto" w:fill="auto"/>
          </w:tcPr>
          <w:p w14:paraId="7DCBF1FD" w14:textId="574098FF" w:rsidR="00B403A4" w:rsidRDefault="00B403A4">
            <w:pPr>
              <w:widowControl/>
              <w:numPr>
                <w:ilvl w:val="0"/>
                <w:numId w:val="32"/>
              </w:num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120"/>
              <w:ind w:hanging="7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bookmarkStart w:id="2" w:name="_Hlk125038008"/>
            <w:r>
              <w:rPr>
                <w:rFonts w:ascii="Calibri" w:hAnsi="Calibri" w:cs="Calibri"/>
                <w:sz w:val="20"/>
                <w:szCs w:val="20"/>
              </w:rPr>
              <w:t>Arredi e strutture temporanee:</w:t>
            </w:r>
          </w:p>
        </w:tc>
      </w:tr>
      <w:tr w:rsidR="00E97698" w14:paraId="13026A40" w14:textId="77777777">
        <w:tc>
          <w:tcPr>
            <w:tcW w:w="7372" w:type="dxa"/>
            <w:shd w:val="clear" w:color="auto" w:fill="auto"/>
          </w:tcPr>
          <w:p w14:paraId="324AAED6" w14:textId="4C817578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Fioriere e arredi esterni (tavoli, sedie, ombrelloni, pali riscaldanti/raffrescanti, complementi di arredo, …)</w:t>
            </w:r>
          </w:p>
        </w:tc>
        <w:tc>
          <w:tcPr>
            <w:tcW w:w="2409" w:type="dxa"/>
            <w:shd w:val="clear" w:color="auto" w:fill="auto"/>
          </w:tcPr>
          <w:p w14:paraId="76220ABA" w14:textId="7AEBCED4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0AFFB25C" w14:textId="77777777">
        <w:tc>
          <w:tcPr>
            <w:tcW w:w="7372" w:type="dxa"/>
            <w:shd w:val="clear" w:color="auto" w:fill="auto"/>
          </w:tcPr>
          <w:p w14:paraId="07B5E6BE" w14:textId="68AFD895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Dehors rimovibili (non in muratura)</w:t>
            </w:r>
          </w:p>
        </w:tc>
        <w:tc>
          <w:tcPr>
            <w:tcW w:w="2409" w:type="dxa"/>
            <w:shd w:val="clear" w:color="auto" w:fill="auto"/>
          </w:tcPr>
          <w:p w14:paraId="6861CCEE" w14:textId="436A820B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552075F6" w14:textId="77777777">
        <w:tc>
          <w:tcPr>
            <w:tcW w:w="7372" w:type="dxa"/>
            <w:shd w:val="clear" w:color="auto" w:fill="auto"/>
          </w:tcPr>
          <w:p w14:paraId="1E993403" w14:textId="13E3FD2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Tende da sole</w:t>
            </w:r>
          </w:p>
        </w:tc>
        <w:tc>
          <w:tcPr>
            <w:tcW w:w="2409" w:type="dxa"/>
            <w:shd w:val="clear" w:color="auto" w:fill="auto"/>
          </w:tcPr>
          <w:p w14:paraId="766D2B3B" w14:textId="680BB08B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E97698" w14:paraId="4B7A7EB0" w14:textId="77777777">
        <w:tc>
          <w:tcPr>
            <w:tcW w:w="7372" w:type="dxa"/>
            <w:shd w:val="clear" w:color="auto" w:fill="auto"/>
          </w:tcPr>
          <w:p w14:paraId="5EB2C349" w14:textId="404F9FB9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Piattaforme esterne per i dehors o per la posa di tavoli e sedie</w:t>
            </w:r>
          </w:p>
        </w:tc>
        <w:tc>
          <w:tcPr>
            <w:tcW w:w="2409" w:type="dxa"/>
            <w:shd w:val="clear" w:color="auto" w:fill="auto"/>
          </w:tcPr>
          <w:p w14:paraId="0AFA9D8A" w14:textId="2380A874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bookmarkEnd w:id="2"/>
    </w:tbl>
    <w:p w14:paraId="14809266" w14:textId="49AF5020" w:rsidR="00B403A4" w:rsidRDefault="00B403A4" w:rsidP="00B403A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textAlignment w:val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2351"/>
      </w:tblGrid>
      <w:tr w:rsidR="00E97698" w14:paraId="7279814D" w14:textId="77777777">
        <w:tc>
          <w:tcPr>
            <w:tcW w:w="9781" w:type="dxa"/>
            <w:gridSpan w:val="2"/>
            <w:shd w:val="clear" w:color="auto" w:fill="auto"/>
          </w:tcPr>
          <w:p w14:paraId="23042E86" w14:textId="58E1E745" w:rsidR="00B403A4" w:rsidRDefault="00B403A4">
            <w:pPr>
              <w:widowControl/>
              <w:numPr>
                <w:ilvl w:val="0"/>
                <w:numId w:val="32"/>
              </w:num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120"/>
              <w:ind w:hanging="7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Hardware per l'implementazione digitale dell’impresa (solo spese in conto capitale):</w:t>
            </w:r>
          </w:p>
        </w:tc>
      </w:tr>
      <w:tr w:rsidR="00E97698" w14:paraId="62991AE5" w14:textId="77777777">
        <w:tc>
          <w:tcPr>
            <w:tcW w:w="7372" w:type="dxa"/>
            <w:shd w:val="clear" w:color="auto" w:fill="auto"/>
          </w:tcPr>
          <w:p w14:paraId="3A6250C6" w14:textId="79242004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Hardware per e-commerce o sistemi di marketing loyalty, web app, nuove piattaforme di pagamento,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,….</w:t>
            </w:r>
          </w:p>
        </w:tc>
        <w:tc>
          <w:tcPr>
            <w:tcW w:w="2409" w:type="dxa"/>
            <w:shd w:val="clear" w:color="auto" w:fill="auto"/>
          </w:tcPr>
          <w:p w14:paraId="68C181B0" w14:textId="2967EE72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  <w:tr w:rsidR="0075663A" w14:paraId="6EE4FD32" w14:textId="77777777">
        <w:tc>
          <w:tcPr>
            <w:tcW w:w="7372" w:type="dxa"/>
            <w:shd w:val="clear" w:color="auto" w:fill="auto"/>
          </w:tcPr>
          <w:p w14:paraId="43DBC27E" w14:textId="48FEB49B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Hardware di cui sopra, anche volti alla digitalizzazione dei processi di gestionali e di vendita*</w:t>
            </w:r>
          </w:p>
        </w:tc>
        <w:tc>
          <w:tcPr>
            <w:tcW w:w="2409" w:type="dxa"/>
            <w:shd w:val="clear" w:color="auto" w:fill="auto"/>
          </w:tcPr>
          <w:p w14:paraId="60C13396" w14:textId="133365A1" w:rsidR="0075663A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</w:tbl>
    <w:p w14:paraId="65A1C63F" w14:textId="77777777" w:rsidR="00B403A4" w:rsidRDefault="00B403A4" w:rsidP="00B403A4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textAlignment w:val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3"/>
      </w:tblGrid>
      <w:tr w:rsidR="00E97698" w:rsidRPr="00F90885" w14:paraId="0431B123" w14:textId="77777777">
        <w:tc>
          <w:tcPr>
            <w:tcW w:w="9781" w:type="dxa"/>
            <w:gridSpan w:val="2"/>
            <w:shd w:val="clear" w:color="auto" w:fill="auto"/>
          </w:tcPr>
          <w:p w14:paraId="4AED1454" w14:textId="5DAA1D62" w:rsidR="00B403A4" w:rsidRPr="00F90885" w:rsidRDefault="00B403A4">
            <w:pPr>
              <w:widowControl/>
              <w:numPr>
                <w:ilvl w:val="0"/>
                <w:numId w:val="32"/>
              </w:num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120"/>
              <w:ind w:hanging="720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0885">
              <w:rPr>
                <w:rFonts w:ascii="Calibri" w:hAnsi="Calibri" w:cs="Calibri"/>
                <w:b/>
                <w:bCs/>
                <w:sz w:val="20"/>
                <w:szCs w:val="20"/>
              </w:rPr>
              <w:t>SOLO NEL CASO DI NUOVE ATTIVITÀ O APERTURA DI NUOVE UNITÀ LOCALI</w:t>
            </w:r>
            <w:r w:rsidR="00F90885" w:rsidRPr="00F90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LINEA NEW</w:t>
            </w:r>
          </w:p>
        </w:tc>
      </w:tr>
      <w:tr w:rsidR="00E97698" w14:paraId="1D3C60AA" w14:textId="77777777">
        <w:tc>
          <w:tcPr>
            <w:tcW w:w="7372" w:type="dxa"/>
            <w:shd w:val="clear" w:color="auto" w:fill="auto"/>
          </w:tcPr>
          <w:p w14:paraId="01653E4C" w14:textId="5B7839CA" w:rsidR="00B403A4" w:rsidRDefault="00B403A4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Acquisto di macchinari, attrezzature, apparecchi</w:t>
            </w:r>
          </w:p>
        </w:tc>
        <w:tc>
          <w:tcPr>
            <w:tcW w:w="2409" w:type="dxa"/>
            <w:shd w:val="clear" w:color="auto" w:fill="auto"/>
          </w:tcPr>
          <w:p w14:paraId="24138E07" w14:textId="1450A731" w:rsidR="00F15495" w:rsidRDefault="0075663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€.</w:t>
            </w:r>
          </w:p>
        </w:tc>
      </w:tr>
    </w:tbl>
    <w:p w14:paraId="21660A34" w14:textId="79ED44AB" w:rsidR="00CD4724" w:rsidRDefault="00CD4724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2A436B0B" w14:textId="77777777" w:rsidR="00F90885" w:rsidRDefault="00F90885">
      <w:pPr>
        <w:pStyle w:val="Textbody"/>
        <w:jc w:val="left"/>
        <w:rPr>
          <w:rFonts w:ascii="Calibri" w:hAnsi="Calibri" w:cs="Cambria"/>
          <w:sz w:val="20"/>
        </w:rPr>
      </w:pPr>
    </w:p>
    <w:p w14:paraId="1E7040D8" w14:textId="3F876409" w:rsidR="0075663A" w:rsidRDefault="0075663A">
      <w:pPr>
        <w:pStyle w:val="Textbody"/>
        <w:jc w:val="left"/>
        <w:rPr>
          <w:rFonts w:ascii="Calibri" w:hAnsi="Calibri" w:cs="Cambria"/>
          <w:sz w:val="20"/>
        </w:rPr>
      </w:pPr>
      <w:r w:rsidRPr="0075663A">
        <w:rPr>
          <w:rFonts w:ascii="Calibri" w:hAnsi="Calibri" w:cs="Cambria"/>
          <w:sz w:val="20"/>
        </w:rPr>
        <w:t>E a realizzarli in modo tale da ottenere le seguenti premialità:</w:t>
      </w:r>
    </w:p>
    <w:p w14:paraId="75EE5025" w14:textId="2DFCE944" w:rsidR="00F90885" w:rsidRPr="00F90885" w:rsidRDefault="00F90885">
      <w:pPr>
        <w:pStyle w:val="Textbody"/>
        <w:jc w:val="left"/>
        <w:rPr>
          <w:rFonts w:ascii="Calibri" w:hAnsi="Calibri" w:cs="Cambria"/>
          <w:i/>
          <w:iCs/>
          <w:sz w:val="20"/>
        </w:rPr>
      </w:pPr>
      <w:r w:rsidRPr="00F90885">
        <w:rPr>
          <w:rFonts w:ascii="Calibri" w:hAnsi="Calibri" w:cs="Cambria"/>
          <w:i/>
          <w:iCs/>
          <w:sz w:val="20"/>
        </w:rPr>
        <w:t>(barrare con una croce le opzioni)</w:t>
      </w:r>
    </w:p>
    <w:p w14:paraId="2FFBDBCF" w14:textId="6C2C5AA1" w:rsidR="0075663A" w:rsidRDefault="0075663A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F90885" w:rsidRPr="00F90885" w14:paraId="2FE0F726" w14:textId="77777777">
        <w:tc>
          <w:tcPr>
            <w:tcW w:w="9752" w:type="dxa"/>
            <w:shd w:val="clear" w:color="auto" w:fill="auto"/>
          </w:tcPr>
          <w:p w14:paraId="68C02F3C" w14:textId="303A16AD" w:rsidR="00F90885" w:rsidRPr="00F90885" w:rsidRDefault="00F90885" w:rsidP="00F90885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0885">
              <w:rPr>
                <w:rFonts w:ascii="Calibri" w:hAnsi="Calibri" w:cs="Calibri"/>
                <w:b/>
                <w:bCs/>
                <w:sz w:val="20"/>
                <w:szCs w:val="20"/>
              </w:rPr>
              <w:t>CARATTERISTICHE PREMIANTI INTERVENTI</w:t>
            </w:r>
          </w:p>
        </w:tc>
      </w:tr>
      <w:tr w:rsidR="0075663A" w14:paraId="5B11AF25" w14:textId="77777777">
        <w:tc>
          <w:tcPr>
            <w:tcW w:w="9752" w:type="dxa"/>
            <w:shd w:val="clear" w:color="auto" w:fill="auto"/>
          </w:tcPr>
          <w:p w14:paraId="28C43A6A" w14:textId="7777777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Interventi che evidenzino l’adozione di pratiche ambientalmente e socialmente sostenibili e che applichino il principio DNSH (Do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Significant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Harm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), ovvero che non arrechino nessun danno significativo all’ambiente</w:t>
            </w:r>
          </w:p>
        </w:tc>
      </w:tr>
      <w:tr w:rsidR="0075663A" w14:paraId="4FB3E424" w14:textId="77777777">
        <w:tc>
          <w:tcPr>
            <w:tcW w:w="9752" w:type="dxa"/>
            <w:shd w:val="clear" w:color="auto" w:fill="auto"/>
          </w:tcPr>
          <w:p w14:paraId="5079174D" w14:textId="7777777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Interventi che fanno uso di tecnologie digitali con particolare riferimento alla digitalizzazione dei processi di gestionali e di vendita</w:t>
            </w:r>
          </w:p>
        </w:tc>
      </w:tr>
      <w:tr w:rsidR="0075663A" w14:paraId="51FEE2ED" w14:textId="77777777">
        <w:tc>
          <w:tcPr>
            <w:tcW w:w="9752" w:type="dxa"/>
            <w:shd w:val="clear" w:color="auto" w:fill="auto"/>
          </w:tcPr>
          <w:p w14:paraId="434408F4" w14:textId="7777777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Interventi finalizzati all’utilizzo commerciale di locali sfitti al piano terre e fronte strada</w:t>
            </w:r>
          </w:p>
        </w:tc>
      </w:tr>
      <w:tr w:rsidR="0075663A" w14:paraId="0ADF4A03" w14:textId="77777777">
        <w:tc>
          <w:tcPr>
            <w:tcW w:w="9752" w:type="dxa"/>
            <w:shd w:val="clear" w:color="auto" w:fill="auto"/>
          </w:tcPr>
          <w:p w14:paraId="3A548739" w14:textId="77777777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Interventi volti all’abbattimento delle barriere architettoniche</w:t>
            </w:r>
          </w:p>
        </w:tc>
      </w:tr>
      <w:tr w:rsidR="0075663A" w14:paraId="6C64A025" w14:textId="77777777">
        <w:tc>
          <w:tcPr>
            <w:tcW w:w="9752" w:type="dxa"/>
            <w:shd w:val="clear" w:color="auto" w:fill="auto"/>
          </w:tcPr>
          <w:p w14:paraId="0C408F1C" w14:textId="5F1F4D25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Partecipazione al bando in forma aggregata con altre imprese</w:t>
            </w:r>
          </w:p>
        </w:tc>
      </w:tr>
      <w:tr w:rsidR="0075663A" w14:paraId="0B79B62A" w14:textId="77777777">
        <w:tc>
          <w:tcPr>
            <w:tcW w:w="9752" w:type="dxa"/>
            <w:shd w:val="clear" w:color="auto" w:fill="auto"/>
          </w:tcPr>
          <w:p w14:paraId="07D0C837" w14:textId="1AA55CEA" w:rsidR="0075663A" w:rsidRDefault="0075663A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20"/>
              <w:ind w:left="456" w:hanging="284"/>
              <w:contextualSpacing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Impegno a partecipare ai corsi di formazione per le imprese organizzati dal Distretto </w:t>
            </w:r>
          </w:p>
        </w:tc>
      </w:tr>
    </w:tbl>
    <w:p w14:paraId="7C9DC8CC" w14:textId="77777777" w:rsidR="0075663A" w:rsidRDefault="0075663A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693A5C74" w14:textId="77777777" w:rsidR="0075663A" w:rsidRPr="00CD4724" w:rsidRDefault="0075663A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62A21FD7" w14:textId="77777777" w:rsidR="004C030C" w:rsidRPr="00CD4724" w:rsidRDefault="004C030C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00AC68BB" w14:textId="07537CC4" w:rsidR="004C030C" w:rsidRPr="0075663A" w:rsidRDefault="00F15495" w:rsidP="0075663A">
      <w:pPr>
        <w:pStyle w:val="Textbody"/>
        <w:jc w:val="left"/>
        <w:rPr>
          <w:rFonts w:ascii="Calibri" w:hAnsi="Calibri" w:cs="Cambria"/>
          <w:sz w:val="20"/>
        </w:rPr>
      </w:pPr>
      <w:r w:rsidRPr="0075663A">
        <w:rPr>
          <w:rFonts w:ascii="Calibri" w:hAnsi="Calibri" w:cs="Cambria"/>
          <w:sz w:val="20"/>
        </w:rPr>
        <w:t>Eventuale</w:t>
      </w:r>
      <w:r w:rsidR="0075663A">
        <w:rPr>
          <w:rFonts w:ascii="Calibri" w:hAnsi="Calibri" w:cs="Cambria"/>
          <w:sz w:val="20"/>
        </w:rPr>
        <w:t xml:space="preserve"> ulteriori informazioni/</w:t>
      </w:r>
      <w:r w:rsidRPr="0075663A">
        <w:rPr>
          <w:rFonts w:ascii="Calibri" w:hAnsi="Calibri" w:cs="Cambria"/>
          <w:sz w:val="20"/>
        </w:rPr>
        <w:t>descrizione investimento</w:t>
      </w:r>
      <w:r w:rsidR="00BA63EC" w:rsidRPr="0075663A">
        <w:rPr>
          <w:rFonts w:ascii="Calibri" w:hAnsi="Calibri" w:cs="Cambria"/>
          <w:sz w:val="20"/>
        </w:rPr>
        <w:t xml:space="preserve">: con particolare riferimento alle caratteristiche dell’impresa, degli immobili, impianti e attrezzature, mercato di riferimento, servizi offerti prima </w:t>
      </w:r>
      <w:r w:rsidR="001932CA" w:rsidRPr="0075663A">
        <w:rPr>
          <w:rFonts w:ascii="Calibri" w:hAnsi="Calibri" w:cs="Cambria"/>
          <w:sz w:val="20"/>
        </w:rPr>
        <w:t>della manifestazione</w:t>
      </w:r>
      <w:r w:rsidR="00BA63EC" w:rsidRPr="0075663A">
        <w:rPr>
          <w:rFonts w:ascii="Calibri" w:hAnsi="Calibri" w:cs="Cambria"/>
          <w:sz w:val="20"/>
        </w:rPr>
        <w:t xml:space="preserve"> di </w:t>
      </w:r>
      <w:r w:rsidR="001932CA" w:rsidRPr="0075663A">
        <w:rPr>
          <w:rFonts w:ascii="Calibri" w:hAnsi="Calibri" w:cs="Cambria"/>
          <w:sz w:val="20"/>
        </w:rPr>
        <w:t>contributo</w:t>
      </w:r>
      <w:r w:rsidR="004C030C" w:rsidRPr="0075663A">
        <w:rPr>
          <w:rFonts w:ascii="Calibri" w:hAnsi="Calibri" w:cs="Cambria"/>
          <w:sz w:val="20"/>
        </w:rPr>
        <w:t>:</w:t>
      </w:r>
    </w:p>
    <w:p w14:paraId="713A7771" w14:textId="77777777" w:rsidR="004C030C" w:rsidRPr="00CD4724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i/>
          <w:sz w:val="16"/>
          <w:szCs w:val="16"/>
        </w:rPr>
      </w:pPr>
    </w:p>
    <w:p w14:paraId="00092A2C" w14:textId="2A3E04E5" w:rsidR="004C030C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284E93B8" w14:textId="6985BB1B" w:rsidR="00F15495" w:rsidRDefault="00F1549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4A67DCAA" w14:textId="0D894824" w:rsidR="00F15495" w:rsidRDefault="00F1549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7AA39852" w14:textId="77777777" w:rsidR="004C030C" w:rsidRPr="00CD4724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711786C9" w14:textId="77777777" w:rsidR="004C030C" w:rsidRPr="00CD4724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2E9AC462" w14:textId="77777777" w:rsidR="004C030C" w:rsidRPr="00CD4724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026CA4B8" w14:textId="77777777" w:rsidR="004C030C" w:rsidRPr="00CD4724" w:rsidRDefault="004C030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mbria"/>
          <w:sz w:val="16"/>
          <w:szCs w:val="16"/>
        </w:rPr>
      </w:pPr>
    </w:p>
    <w:p w14:paraId="1CF7D467" w14:textId="77777777" w:rsidR="004C030C" w:rsidRPr="00CD4724" w:rsidRDefault="004C030C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6A9C37AD" w14:textId="77777777" w:rsidR="004C030C" w:rsidRPr="00CD4724" w:rsidRDefault="004C030C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0610EAE7" w14:textId="77777777" w:rsidR="00EB4AA2" w:rsidRPr="00CD4724" w:rsidRDefault="00EB4AA2">
      <w:pPr>
        <w:pStyle w:val="Textbody"/>
        <w:rPr>
          <w:rFonts w:ascii="Calibri" w:hAnsi="Calibri" w:cs="Cambria"/>
          <w:b/>
          <w:sz w:val="16"/>
          <w:szCs w:val="16"/>
          <w:u w:val="single"/>
        </w:rPr>
      </w:pPr>
    </w:p>
    <w:p w14:paraId="5210477B" w14:textId="77777777" w:rsidR="00EB4AA2" w:rsidRDefault="00EB4AA2">
      <w:pPr>
        <w:pStyle w:val="Textbody"/>
        <w:rPr>
          <w:rFonts w:ascii="Calibri" w:hAnsi="Calibri" w:cs="Cambria"/>
          <w:b/>
          <w:sz w:val="16"/>
          <w:szCs w:val="16"/>
          <w:u w:val="single"/>
        </w:rPr>
      </w:pPr>
    </w:p>
    <w:p w14:paraId="55930FED" w14:textId="77777777" w:rsidR="00CD4724" w:rsidRDefault="00CD4724">
      <w:pPr>
        <w:pStyle w:val="Textbody"/>
        <w:rPr>
          <w:rFonts w:ascii="Calibri" w:hAnsi="Calibri" w:cs="Cambria"/>
          <w:b/>
          <w:sz w:val="16"/>
          <w:szCs w:val="16"/>
          <w:u w:val="single"/>
        </w:rPr>
      </w:pPr>
    </w:p>
    <w:p w14:paraId="016A7B55" w14:textId="77777777" w:rsidR="004C030C" w:rsidRPr="00CD4724" w:rsidRDefault="004C030C">
      <w:pPr>
        <w:pStyle w:val="Textbody"/>
        <w:jc w:val="left"/>
        <w:rPr>
          <w:rFonts w:ascii="Calibri" w:hAnsi="Calibri" w:cs="Cambria"/>
          <w:sz w:val="16"/>
          <w:szCs w:val="16"/>
        </w:rPr>
      </w:pPr>
    </w:p>
    <w:p w14:paraId="6D0A0A4C" w14:textId="77777777" w:rsidR="004C030C" w:rsidRPr="00CD4724" w:rsidRDefault="004C030C">
      <w:pPr>
        <w:pStyle w:val="Textbody"/>
        <w:rPr>
          <w:rFonts w:ascii="Calibri" w:hAnsi="Calibri" w:cs="Cambria"/>
          <w:sz w:val="16"/>
          <w:szCs w:val="16"/>
        </w:rPr>
      </w:pPr>
    </w:p>
    <w:p w14:paraId="3539FC13" w14:textId="77777777" w:rsidR="004C030C" w:rsidRPr="0075663A" w:rsidRDefault="004C030C">
      <w:pPr>
        <w:pStyle w:val="Textbody"/>
        <w:rPr>
          <w:rFonts w:ascii="Calibri" w:hAnsi="Calibri" w:cs="Cambria"/>
          <w:sz w:val="20"/>
        </w:rPr>
      </w:pPr>
      <w:r w:rsidRPr="0075663A">
        <w:rPr>
          <w:rFonts w:ascii="Calibri" w:hAnsi="Calibri" w:cs="Cambria"/>
          <w:sz w:val="20"/>
        </w:rPr>
        <w:t>Data …………………………………</w:t>
      </w:r>
    </w:p>
    <w:p w14:paraId="0C882AAA" w14:textId="77777777" w:rsidR="004C030C" w:rsidRPr="0075663A" w:rsidRDefault="004C030C">
      <w:pPr>
        <w:pStyle w:val="Textbody"/>
        <w:rPr>
          <w:rFonts w:ascii="Calibri" w:hAnsi="Calibri" w:cs="Cambria"/>
          <w:sz w:val="20"/>
        </w:rPr>
      </w:pP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  <w:t xml:space="preserve">     </w:t>
      </w:r>
      <w:r w:rsidR="00F87984"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 xml:space="preserve"> </w:t>
      </w:r>
      <w:r w:rsidR="00F87984" w:rsidRPr="0075663A">
        <w:rPr>
          <w:rFonts w:ascii="Calibri" w:hAnsi="Calibri" w:cs="Cambria"/>
          <w:sz w:val="20"/>
        </w:rPr>
        <w:t xml:space="preserve">     </w:t>
      </w:r>
      <w:r w:rsidR="00780765" w:rsidRPr="0075663A">
        <w:rPr>
          <w:rFonts w:ascii="Calibri" w:hAnsi="Calibri" w:cs="Cambria"/>
          <w:sz w:val="20"/>
        </w:rPr>
        <w:t xml:space="preserve">  </w:t>
      </w:r>
      <w:r w:rsidRPr="0075663A">
        <w:rPr>
          <w:rFonts w:ascii="Calibri" w:hAnsi="Calibri" w:cs="Cambria"/>
          <w:sz w:val="20"/>
        </w:rPr>
        <w:t>……………………………………………………..</w:t>
      </w:r>
    </w:p>
    <w:p w14:paraId="5ED9735A" w14:textId="77777777" w:rsidR="004C030C" w:rsidRPr="0075663A" w:rsidRDefault="004C030C">
      <w:pPr>
        <w:pStyle w:val="Textbody"/>
        <w:rPr>
          <w:rFonts w:ascii="Calibri" w:hAnsi="Calibri" w:cs="Cambria"/>
          <w:sz w:val="20"/>
        </w:rPr>
      </w:pP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ab/>
      </w:r>
      <w:r w:rsidR="00F87984" w:rsidRPr="0075663A">
        <w:rPr>
          <w:rFonts w:ascii="Calibri" w:hAnsi="Calibri" w:cs="Cambria"/>
          <w:sz w:val="20"/>
        </w:rPr>
        <w:tab/>
      </w:r>
      <w:r w:rsidRPr="0075663A">
        <w:rPr>
          <w:rFonts w:ascii="Calibri" w:hAnsi="Calibri" w:cs="Cambria"/>
          <w:sz w:val="20"/>
        </w:rPr>
        <w:t xml:space="preserve"> Il Legale Rappresentante</w:t>
      </w:r>
    </w:p>
    <w:sectPr w:rsidR="004C030C" w:rsidRPr="0075663A" w:rsidSect="00F15495">
      <w:headerReference w:type="default" r:id="rId11"/>
      <w:pgSz w:w="12240" w:h="15840"/>
      <w:pgMar w:top="993" w:right="1134" w:bottom="1134" w:left="1559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F47" w14:textId="77777777" w:rsidR="00471AAA" w:rsidRDefault="00471AAA">
      <w:r>
        <w:separator/>
      </w:r>
    </w:p>
  </w:endnote>
  <w:endnote w:type="continuationSeparator" w:id="0">
    <w:p w14:paraId="3FB6D35F" w14:textId="77777777" w:rsidR="00471AAA" w:rsidRDefault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ACD7" w14:textId="77777777" w:rsidR="00471AAA" w:rsidRDefault="00471AAA">
      <w:r>
        <w:separator/>
      </w:r>
    </w:p>
  </w:footnote>
  <w:footnote w:type="continuationSeparator" w:id="0">
    <w:p w14:paraId="230D7A19" w14:textId="77777777" w:rsidR="00471AAA" w:rsidRDefault="0047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31E" w14:textId="60209B6F" w:rsidR="009F1969" w:rsidRPr="009F77AB" w:rsidRDefault="009F1969" w:rsidP="009F1969">
    <w:pPr>
      <w:pStyle w:val="Intestazione"/>
      <w:jc w:val="right"/>
      <w:rPr>
        <w:rFonts w:ascii="Calibri" w:hAnsi="Calibri"/>
        <w:b/>
        <w:sz w:val="12"/>
        <w:szCs w:val="12"/>
      </w:rPr>
    </w:pPr>
    <w:r w:rsidRPr="009F77AB">
      <w:rPr>
        <w:rFonts w:ascii="Calibri" w:hAnsi="Calibri"/>
        <w:b/>
        <w:sz w:val="12"/>
        <w:szCs w:val="12"/>
      </w:rPr>
      <w:t xml:space="preserve">Mod. </w:t>
    </w:r>
    <w:r w:rsidR="00F15495">
      <w:rPr>
        <w:rFonts w:ascii="Calibri" w:hAnsi="Calibri"/>
        <w:b/>
        <w:sz w:val="12"/>
        <w:szCs w:val="12"/>
      </w:rPr>
      <w:t>Manifestazione d’interesse</w:t>
    </w:r>
  </w:p>
  <w:p w14:paraId="040FFDCA" w14:textId="77777777" w:rsidR="00C630D5" w:rsidRPr="00C630D5" w:rsidRDefault="009F77AB" w:rsidP="009F77AB">
    <w:pPr>
      <w:pStyle w:val="Intestazione"/>
      <w:tabs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mbria"/>
        <w:sz w:val="22"/>
        <w:szCs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Cambria"/>
        <w:sz w:val="22"/>
        <w:szCs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mbria"/>
        <w:sz w:val="22"/>
        <w:szCs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Cambria"/>
        <w:sz w:val="22"/>
        <w:szCs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mbria"/>
        <w:sz w:val="22"/>
        <w:szCs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Cambria"/>
        <w:sz w:val="22"/>
        <w:szCs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Cambria"/>
        <w:sz w:val="22"/>
        <w:szCs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Cambria"/>
        <w:sz w:val="22"/>
        <w:szCs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Cambri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16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4"/>
        <w:szCs w:val="16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4"/>
        <w:szCs w:val="16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16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4"/>
        <w:szCs w:val="16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16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16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4"/>
        <w:szCs w:val="16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4"/>
        <w:szCs w:val="16"/>
      </w:rPr>
    </w:lvl>
  </w:abstractNum>
  <w:abstractNum w:abstractNumId="9" w15:restartNumberingAfterBreak="0">
    <w:nsid w:val="0000000A"/>
    <w:multiLevelType w:val="multilevel"/>
    <w:tmpl w:val="5360E1D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eastAsia="SimSun" w:hAnsi="Courier New" w:cs="Courier New" w:hint="default"/>
        <w:sz w:val="16"/>
        <w:szCs w:val="16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90069C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6" w:hanging="386"/>
      </w:pPr>
      <w:rPr>
        <w:rFonts w:ascii="Arial" w:hAnsi="Arial" w:cs="Cambria"/>
        <w:b/>
        <w:bCs/>
        <w:color w:val="000000"/>
        <w:sz w:val="20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A6B0359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Verdana" w:eastAsia="Times New Roman" w:hAnsi="Verdana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472D1A"/>
    <w:multiLevelType w:val="multilevel"/>
    <w:tmpl w:val="06D448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eastAsia="SimSun" w:hAnsi="Courier New" w:cs="Courier New" w:hint="default"/>
        <w:sz w:val="16"/>
        <w:szCs w:val="16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5971475"/>
    <w:multiLevelType w:val="hybridMultilevel"/>
    <w:tmpl w:val="3C6C87A0"/>
    <w:lvl w:ilvl="0" w:tplc="EA1E3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4326E5"/>
    <w:multiLevelType w:val="hybridMultilevel"/>
    <w:tmpl w:val="D1044368"/>
    <w:lvl w:ilvl="0" w:tplc="8DBAC108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95825F8"/>
    <w:multiLevelType w:val="hybridMultilevel"/>
    <w:tmpl w:val="E4B0E8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F3F4A"/>
    <w:multiLevelType w:val="hybridMultilevel"/>
    <w:tmpl w:val="8A648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21BA9"/>
    <w:multiLevelType w:val="hybridMultilevel"/>
    <w:tmpl w:val="A120BFA2"/>
    <w:lvl w:ilvl="0" w:tplc="F896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D04770"/>
    <w:multiLevelType w:val="hybridMultilevel"/>
    <w:tmpl w:val="E4B0E8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D2367"/>
    <w:multiLevelType w:val="hybridMultilevel"/>
    <w:tmpl w:val="BBA8D55E"/>
    <w:lvl w:ilvl="0" w:tplc="8DBAC1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E1196"/>
    <w:multiLevelType w:val="hybridMultilevel"/>
    <w:tmpl w:val="E4B0E8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142EA"/>
    <w:multiLevelType w:val="hybridMultilevel"/>
    <w:tmpl w:val="8BDE3A88"/>
    <w:lvl w:ilvl="0" w:tplc="F896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073273"/>
    <w:multiLevelType w:val="hybridMultilevel"/>
    <w:tmpl w:val="E4B0E8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87FC6"/>
    <w:multiLevelType w:val="hybridMultilevel"/>
    <w:tmpl w:val="534E439E"/>
    <w:lvl w:ilvl="0" w:tplc="8DBAC10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23F2E"/>
    <w:multiLevelType w:val="hybridMultilevel"/>
    <w:tmpl w:val="30C69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104A"/>
    <w:multiLevelType w:val="hybridMultilevel"/>
    <w:tmpl w:val="B90697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C3CE7"/>
    <w:multiLevelType w:val="multilevel"/>
    <w:tmpl w:val="7D2EDCF8"/>
    <w:styleLink w:val="WW8Num36"/>
    <w:lvl w:ilvl="0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42370473">
    <w:abstractNumId w:val="0"/>
  </w:num>
  <w:num w:numId="2" w16cid:durableId="702823494">
    <w:abstractNumId w:val="1"/>
  </w:num>
  <w:num w:numId="3" w16cid:durableId="326328335">
    <w:abstractNumId w:val="2"/>
  </w:num>
  <w:num w:numId="4" w16cid:durableId="1998260173">
    <w:abstractNumId w:val="3"/>
  </w:num>
  <w:num w:numId="5" w16cid:durableId="2044940176">
    <w:abstractNumId w:val="4"/>
  </w:num>
  <w:num w:numId="6" w16cid:durableId="538277473">
    <w:abstractNumId w:val="5"/>
  </w:num>
  <w:num w:numId="7" w16cid:durableId="1267884764">
    <w:abstractNumId w:val="6"/>
  </w:num>
  <w:num w:numId="8" w16cid:durableId="1334796385">
    <w:abstractNumId w:val="7"/>
  </w:num>
  <w:num w:numId="9" w16cid:durableId="643778434">
    <w:abstractNumId w:val="8"/>
  </w:num>
  <w:num w:numId="10" w16cid:durableId="386421003">
    <w:abstractNumId w:val="9"/>
  </w:num>
  <w:num w:numId="11" w16cid:durableId="1263411878">
    <w:abstractNumId w:val="10"/>
  </w:num>
  <w:num w:numId="12" w16cid:durableId="2037803110">
    <w:abstractNumId w:val="11"/>
  </w:num>
  <w:num w:numId="13" w16cid:durableId="1542356828">
    <w:abstractNumId w:val="12"/>
  </w:num>
  <w:num w:numId="14" w16cid:durableId="1299413969">
    <w:abstractNumId w:val="13"/>
  </w:num>
  <w:num w:numId="15" w16cid:durableId="1372807296">
    <w:abstractNumId w:val="14"/>
  </w:num>
  <w:num w:numId="16" w16cid:durableId="1689410060">
    <w:abstractNumId w:val="15"/>
  </w:num>
  <w:num w:numId="17" w16cid:durableId="1480613184">
    <w:abstractNumId w:val="16"/>
  </w:num>
  <w:num w:numId="18" w16cid:durableId="634794647">
    <w:abstractNumId w:val="17"/>
  </w:num>
  <w:num w:numId="19" w16cid:durableId="166600535">
    <w:abstractNumId w:val="35"/>
  </w:num>
  <w:num w:numId="20" w16cid:durableId="184905116">
    <w:abstractNumId w:val="18"/>
  </w:num>
  <w:num w:numId="21" w16cid:durableId="1257595829">
    <w:abstractNumId w:val="33"/>
  </w:num>
  <w:num w:numId="22" w16cid:durableId="1881240173">
    <w:abstractNumId w:val="22"/>
  </w:num>
  <w:num w:numId="23" w16cid:durableId="390540131">
    <w:abstractNumId w:val="32"/>
  </w:num>
  <w:num w:numId="24" w16cid:durableId="848183539">
    <w:abstractNumId w:val="25"/>
  </w:num>
  <w:num w:numId="25" w16cid:durableId="796070454">
    <w:abstractNumId w:val="26"/>
  </w:num>
  <w:num w:numId="26" w16cid:durableId="34740009">
    <w:abstractNumId w:val="27"/>
  </w:num>
  <w:num w:numId="27" w16cid:durableId="1890993845">
    <w:abstractNumId w:val="34"/>
  </w:num>
  <w:num w:numId="28" w16cid:durableId="1013537450">
    <w:abstractNumId w:val="31"/>
  </w:num>
  <w:num w:numId="29" w16cid:durableId="1341587880">
    <w:abstractNumId w:val="23"/>
  </w:num>
  <w:num w:numId="30" w16cid:durableId="1145006007">
    <w:abstractNumId w:val="19"/>
  </w:num>
  <w:num w:numId="31" w16cid:durableId="792477360">
    <w:abstractNumId w:val="29"/>
  </w:num>
  <w:num w:numId="32" w16cid:durableId="182667582">
    <w:abstractNumId w:val="30"/>
  </w:num>
  <w:num w:numId="33" w16cid:durableId="1304778103">
    <w:abstractNumId w:val="20"/>
  </w:num>
  <w:num w:numId="34" w16cid:durableId="1298530689">
    <w:abstractNumId w:val="21"/>
  </w:num>
  <w:num w:numId="35" w16cid:durableId="1652320463">
    <w:abstractNumId w:val="28"/>
  </w:num>
  <w:num w:numId="36" w16cid:durableId="17233608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4D"/>
    <w:rsid w:val="000259FF"/>
    <w:rsid w:val="0002719D"/>
    <w:rsid w:val="00031AF4"/>
    <w:rsid w:val="00040962"/>
    <w:rsid w:val="000460DB"/>
    <w:rsid w:val="00053F2A"/>
    <w:rsid w:val="0005529C"/>
    <w:rsid w:val="00063C51"/>
    <w:rsid w:val="000B0B94"/>
    <w:rsid w:val="000C5214"/>
    <w:rsid w:val="000C5925"/>
    <w:rsid w:val="000D60C7"/>
    <w:rsid w:val="000D64C5"/>
    <w:rsid w:val="000E366B"/>
    <w:rsid w:val="000F393D"/>
    <w:rsid w:val="00115254"/>
    <w:rsid w:val="0012105E"/>
    <w:rsid w:val="00127CCD"/>
    <w:rsid w:val="00155BB8"/>
    <w:rsid w:val="0016772F"/>
    <w:rsid w:val="00170AEE"/>
    <w:rsid w:val="00172297"/>
    <w:rsid w:val="00173084"/>
    <w:rsid w:val="00185F98"/>
    <w:rsid w:val="00187521"/>
    <w:rsid w:val="001932CA"/>
    <w:rsid w:val="00195C94"/>
    <w:rsid w:val="00197118"/>
    <w:rsid w:val="001A5C5A"/>
    <w:rsid w:val="001B3FE5"/>
    <w:rsid w:val="001B5730"/>
    <w:rsid w:val="001C4D78"/>
    <w:rsid w:val="001C6E2D"/>
    <w:rsid w:val="001D33B7"/>
    <w:rsid w:val="001E75A8"/>
    <w:rsid w:val="001F1FF3"/>
    <w:rsid w:val="001F3C7F"/>
    <w:rsid w:val="00235C6C"/>
    <w:rsid w:val="0024014F"/>
    <w:rsid w:val="00245678"/>
    <w:rsid w:val="002512E7"/>
    <w:rsid w:val="00255E05"/>
    <w:rsid w:val="00292F01"/>
    <w:rsid w:val="002A52EB"/>
    <w:rsid w:val="002B06C9"/>
    <w:rsid w:val="002B7CEA"/>
    <w:rsid w:val="002C7473"/>
    <w:rsid w:val="002D6306"/>
    <w:rsid w:val="00302355"/>
    <w:rsid w:val="00312BCB"/>
    <w:rsid w:val="00315FC9"/>
    <w:rsid w:val="00320E02"/>
    <w:rsid w:val="00324307"/>
    <w:rsid w:val="00367705"/>
    <w:rsid w:val="0037580D"/>
    <w:rsid w:val="003813AD"/>
    <w:rsid w:val="003924C6"/>
    <w:rsid w:val="003946EC"/>
    <w:rsid w:val="00395D4B"/>
    <w:rsid w:val="003A2D96"/>
    <w:rsid w:val="003B0DC3"/>
    <w:rsid w:val="003C5DCE"/>
    <w:rsid w:val="003E1958"/>
    <w:rsid w:val="003F0EBE"/>
    <w:rsid w:val="003F4FA8"/>
    <w:rsid w:val="00400E88"/>
    <w:rsid w:val="00404D3E"/>
    <w:rsid w:val="00405C65"/>
    <w:rsid w:val="0041022B"/>
    <w:rsid w:val="00416A8F"/>
    <w:rsid w:val="00447E7F"/>
    <w:rsid w:val="00452A4C"/>
    <w:rsid w:val="004619A6"/>
    <w:rsid w:val="00471AAA"/>
    <w:rsid w:val="00471EAF"/>
    <w:rsid w:val="00474813"/>
    <w:rsid w:val="00474957"/>
    <w:rsid w:val="0047690D"/>
    <w:rsid w:val="00477D9E"/>
    <w:rsid w:val="004864E6"/>
    <w:rsid w:val="004931AD"/>
    <w:rsid w:val="004A2840"/>
    <w:rsid w:val="004C030C"/>
    <w:rsid w:val="004D1EDA"/>
    <w:rsid w:val="004F20BD"/>
    <w:rsid w:val="00501503"/>
    <w:rsid w:val="005217B7"/>
    <w:rsid w:val="00524AFA"/>
    <w:rsid w:val="00526A2E"/>
    <w:rsid w:val="00530BE6"/>
    <w:rsid w:val="00531A26"/>
    <w:rsid w:val="00531A41"/>
    <w:rsid w:val="00531FDF"/>
    <w:rsid w:val="00533131"/>
    <w:rsid w:val="00533E65"/>
    <w:rsid w:val="00534D1F"/>
    <w:rsid w:val="00541394"/>
    <w:rsid w:val="005421F2"/>
    <w:rsid w:val="00542D27"/>
    <w:rsid w:val="00542D40"/>
    <w:rsid w:val="00551F6A"/>
    <w:rsid w:val="0055234C"/>
    <w:rsid w:val="0055781B"/>
    <w:rsid w:val="005726AC"/>
    <w:rsid w:val="00573C24"/>
    <w:rsid w:val="00584FA7"/>
    <w:rsid w:val="005C69AF"/>
    <w:rsid w:val="005E5FE2"/>
    <w:rsid w:val="005F5868"/>
    <w:rsid w:val="00600B3D"/>
    <w:rsid w:val="00604B78"/>
    <w:rsid w:val="00613BC2"/>
    <w:rsid w:val="00615EAB"/>
    <w:rsid w:val="006214FF"/>
    <w:rsid w:val="006217D1"/>
    <w:rsid w:val="00621BBF"/>
    <w:rsid w:val="00622101"/>
    <w:rsid w:val="0063790D"/>
    <w:rsid w:val="006446FF"/>
    <w:rsid w:val="00645643"/>
    <w:rsid w:val="0065325B"/>
    <w:rsid w:val="00676390"/>
    <w:rsid w:val="00676FA8"/>
    <w:rsid w:val="00681225"/>
    <w:rsid w:val="006A118A"/>
    <w:rsid w:val="006A25D4"/>
    <w:rsid w:val="006A2CE3"/>
    <w:rsid w:val="006A5CD5"/>
    <w:rsid w:val="006B088A"/>
    <w:rsid w:val="006B3009"/>
    <w:rsid w:val="006B3C82"/>
    <w:rsid w:val="006B6847"/>
    <w:rsid w:val="006C20D1"/>
    <w:rsid w:val="006C6FF3"/>
    <w:rsid w:val="00705AE5"/>
    <w:rsid w:val="007165E6"/>
    <w:rsid w:val="00731510"/>
    <w:rsid w:val="00736D69"/>
    <w:rsid w:val="00745AC8"/>
    <w:rsid w:val="0075663A"/>
    <w:rsid w:val="00762C73"/>
    <w:rsid w:val="007776FC"/>
    <w:rsid w:val="00780765"/>
    <w:rsid w:val="0079530D"/>
    <w:rsid w:val="007D309B"/>
    <w:rsid w:val="007D7070"/>
    <w:rsid w:val="007E3789"/>
    <w:rsid w:val="007F3761"/>
    <w:rsid w:val="00805CEA"/>
    <w:rsid w:val="008233F7"/>
    <w:rsid w:val="00834F15"/>
    <w:rsid w:val="008638CA"/>
    <w:rsid w:val="00870FB1"/>
    <w:rsid w:val="008773DA"/>
    <w:rsid w:val="00881501"/>
    <w:rsid w:val="00896193"/>
    <w:rsid w:val="008B49D7"/>
    <w:rsid w:val="008C0B16"/>
    <w:rsid w:val="008C0CA0"/>
    <w:rsid w:val="008C0EE9"/>
    <w:rsid w:val="008C25BD"/>
    <w:rsid w:val="008C74E4"/>
    <w:rsid w:val="008D2892"/>
    <w:rsid w:val="008D48C3"/>
    <w:rsid w:val="008F0350"/>
    <w:rsid w:val="008F577A"/>
    <w:rsid w:val="00900F0C"/>
    <w:rsid w:val="00931B60"/>
    <w:rsid w:val="00933BCB"/>
    <w:rsid w:val="00935995"/>
    <w:rsid w:val="00951337"/>
    <w:rsid w:val="00952E01"/>
    <w:rsid w:val="00953E79"/>
    <w:rsid w:val="0095742C"/>
    <w:rsid w:val="009632B0"/>
    <w:rsid w:val="00970C3F"/>
    <w:rsid w:val="0097607A"/>
    <w:rsid w:val="00983178"/>
    <w:rsid w:val="00983266"/>
    <w:rsid w:val="00987A87"/>
    <w:rsid w:val="009B12D4"/>
    <w:rsid w:val="009B566D"/>
    <w:rsid w:val="009D054F"/>
    <w:rsid w:val="009E7C91"/>
    <w:rsid w:val="009F1969"/>
    <w:rsid w:val="009F77AB"/>
    <w:rsid w:val="00A0508E"/>
    <w:rsid w:val="00A07AEA"/>
    <w:rsid w:val="00A151FE"/>
    <w:rsid w:val="00A21AB3"/>
    <w:rsid w:val="00A23DF5"/>
    <w:rsid w:val="00A301A6"/>
    <w:rsid w:val="00A4606A"/>
    <w:rsid w:val="00A723C3"/>
    <w:rsid w:val="00A835CF"/>
    <w:rsid w:val="00A83D8B"/>
    <w:rsid w:val="00A85901"/>
    <w:rsid w:val="00A90952"/>
    <w:rsid w:val="00A91FB2"/>
    <w:rsid w:val="00AB10C8"/>
    <w:rsid w:val="00AC0C55"/>
    <w:rsid w:val="00AC410E"/>
    <w:rsid w:val="00AC75C4"/>
    <w:rsid w:val="00AD4791"/>
    <w:rsid w:val="00AD4818"/>
    <w:rsid w:val="00AD5CDE"/>
    <w:rsid w:val="00B04D90"/>
    <w:rsid w:val="00B13A01"/>
    <w:rsid w:val="00B24011"/>
    <w:rsid w:val="00B245DC"/>
    <w:rsid w:val="00B403A4"/>
    <w:rsid w:val="00B45460"/>
    <w:rsid w:val="00B53DD5"/>
    <w:rsid w:val="00B560F7"/>
    <w:rsid w:val="00B5642C"/>
    <w:rsid w:val="00B6207F"/>
    <w:rsid w:val="00B651D6"/>
    <w:rsid w:val="00B77878"/>
    <w:rsid w:val="00B80D7A"/>
    <w:rsid w:val="00B829BC"/>
    <w:rsid w:val="00B831EE"/>
    <w:rsid w:val="00B9341B"/>
    <w:rsid w:val="00BA63EC"/>
    <w:rsid w:val="00BA6EB9"/>
    <w:rsid w:val="00BB1044"/>
    <w:rsid w:val="00BB744A"/>
    <w:rsid w:val="00BD1587"/>
    <w:rsid w:val="00BD43E2"/>
    <w:rsid w:val="00BE100F"/>
    <w:rsid w:val="00BE7AA6"/>
    <w:rsid w:val="00BE7D63"/>
    <w:rsid w:val="00C113C0"/>
    <w:rsid w:val="00C1725C"/>
    <w:rsid w:val="00C17500"/>
    <w:rsid w:val="00C17B9F"/>
    <w:rsid w:val="00C2771A"/>
    <w:rsid w:val="00C37967"/>
    <w:rsid w:val="00C37D09"/>
    <w:rsid w:val="00C41E8B"/>
    <w:rsid w:val="00C45DED"/>
    <w:rsid w:val="00C60D4D"/>
    <w:rsid w:val="00C630D5"/>
    <w:rsid w:val="00C81EA3"/>
    <w:rsid w:val="00C85E55"/>
    <w:rsid w:val="00C9133E"/>
    <w:rsid w:val="00CA71EA"/>
    <w:rsid w:val="00CB091C"/>
    <w:rsid w:val="00CB5B76"/>
    <w:rsid w:val="00CC241D"/>
    <w:rsid w:val="00CD086F"/>
    <w:rsid w:val="00CD4724"/>
    <w:rsid w:val="00CE0DFA"/>
    <w:rsid w:val="00CF0FA7"/>
    <w:rsid w:val="00CF5A61"/>
    <w:rsid w:val="00D05CE5"/>
    <w:rsid w:val="00D10440"/>
    <w:rsid w:val="00D73E8A"/>
    <w:rsid w:val="00D817F6"/>
    <w:rsid w:val="00D86F34"/>
    <w:rsid w:val="00D93214"/>
    <w:rsid w:val="00DC010E"/>
    <w:rsid w:val="00DC4B35"/>
    <w:rsid w:val="00DF3DAA"/>
    <w:rsid w:val="00E17DED"/>
    <w:rsid w:val="00E256C4"/>
    <w:rsid w:val="00E42711"/>
    <w:rsid w:val="00E4279C"/>
    <w:rsid w:val="00E47DD9"/>
    <w:rsid w:val="00E54833"/>
    <w:rsid w:val="00E77654"/>
    <w:rsid w:val="00E86196"/>
    <w:rsid w:val="00E87731"/>
    <w:rsid w:val="00E87D33"/>
    <w:rsid w:val="00E91A88"/>
    <w:rsid w:val="00E97698"/>
    <w:rsid w:val="00EB4178"/>
    <w:rsid w:val="00EB4AA2"/>
    <w:rsid w:val="00EC03E8"/>
    <w:rsid w:val="00EC2CB5"/>
    <w:rsid w:val="00ED7EEE"/>
    <w:rsid w:val="00EE3FCF"/>
    <w:rsid w:val="00EE4E82"/>
    <w:rsid w:val="00EE5886"/>
    <w:rsid w:val="00EF7321"/>
    <w:rsid w:val="00F00D27"/>
    <w:rsid w:val="00F03D88"/>
    <w:rsid w:val="00F05687"/>
    <w:rsid w:val="00F0738D"/>
    <w:rsid w:val="00F15495"/>
    <w:rsid w:val="00F17377"/>
    <w:rsid w:val="00F21915"/>
    <w:rsid w:val="00F22624"/>
    <w:rsid w:val="00F26C1C"/>
    <w:rsid w:val="00F32A0D"/>
    <w:rsid w:val="00F33522"/>
    <w:rsid w:val="00F3385B"/>
    <w:rsid w:val="00F33A67"/>
    <w:rsid w:val="00F56B90"/>
    <w:rsid w:val="00F860E6"/>
    <w:rsid w:val="00F87984"/>
    <w:rsid w:val="00F90885"/>
    <w:rsid w:val="00F93BBC"/>
    <w:rsid w:val="00F97342"/>
    <w:rsid w:val="00FA68D7"/>
    <w:rsid w:val="00FB77EA"/>
    <w:rsid w:val="00FD13E3"/>
    <w:rsid w:val="00FD147C"/>
    <w:rsid w:val="00FE48FB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661DB5"/>
  <w15:chartTrackingRefBased/>
  <w15:docId w15:val="{35D0B9C0-81E3-4687-A719-4361CFA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9">
    <w:name w:val="heading 9"/>
    <w:basedOn w:val="Standard"/>
    <w:next w:val="Standard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Arial"/>
      <w:sz w:val="22"/>
      <w:szCs w:val="22"/>
    </w:rPr>
  </w:style>
  <w:style w:type="character" w:customStyle="1" w:styleId="WW8Num1z1">
    <w:name w:val="WW8Num1z1"/>
    <w:rPr>
      <w:rFonts w:ascii="Cambria" w:hAnsi="Cambria" w:cs="Cambria"/>
      <w:sz w:val="18"/>
      <w:szCs w:val="18"/>
    </w:rPr>
  </w:style>
  <w:style w:type="character" w:customStyle="1" w:styleId="WW8Num1z2">
    <w:name w:val="WW8Num1z2"/>
    <w:rPr>
      <w:rFonts w:ascii="Courier New" w:hAnsi="Courier New" w:cs="Courier New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Times New Roman" w:hAnsi="Cambria" w:cs="Cambria"/>
      <w:kern w:val="1"/>
      <w:sz w:val="18"/>
      <w:szCs w:val="18"/>
      <w:lang w:eastAsia="ar-SA" w:bidi="ar-SA"/>
    </w:rPr>
  </w:style>
  <w:style w:type="character" w:customStyle="1" w:styleId="WW8Num3z0">
    <w:name w:val="WW8Num3z0"/>
    <w:rPr>
      <w:rFonts w:ascii="Cambria" w:hAnsi="Cambria" w:cs="Cambria"/>
      <w:sz w:val="18"/>
      <w:szCs w:val="18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Garamond" w:hAnsi="Garamond" w:cs="Cambria"/>
      <w:color w:val="000000"/>
      <w:sz w:val="22"/>
      <w:szCs w:val="22"/>
    </w:rPr>
  </w:style>
  <w:style w:type="character" w:customStyle="1" w:styleId="WW8Num6z0">
    <w:name w:val="WW8Num6z0"/>
    <w:rPr>
      <w:rFonts w:ascii="Garamond" w:hAnsi="Garamond" w:cs="Times New Roman"/>
      <w:sz w:val="22"/>
      <w:szCs w:val="22"/>
    </w:rPr>
  </w:style>
  <w:style w:type="character" w:customStyle="1" w:styleId="WW8Num7z0">
    <w:name w:val="WW8Num7z0"/>
    <w:rPr>
      <w:rFonts w:ascii="Garamond" w:hAnsi="Garamond" w:cs="Cambria"/>
      <w:sz w:val="22"/>
      <w:szCs w:val="22"/>
    </w:rPr>
  </w:style>
  <w:style w:type="character" w:customStyle="1" w:styleId="WW8Num8z0">
    <w:name w:val="WW8Num8z0"/>
    <w:rPr>
      <w:rFonts w:ascii="Courier New" w:hAnsi="Courier New" w:cs="Arial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z w:val="24"/>
      <w:szCs w:val="16"/>
    </w:rPr>
  </w:style>
  <w:style w:type="character" w:customStyle="1" w:styleId="WW8Num10z0">
    <w:name w:val="WW8Num10z0"/>
    <w:rPr>
      <w:rFonts w:ascii="Verdana" w:hAnsi="Verdana" w:cs="Verdana"/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eastAsia="Calibri" w:hAnsi="Cambria" w:cs="Cambria"/>
      <w:b/>
      <w:bCs/>
      <w:color w:val="000000"/>
      <w:sz w:val="20"/>
      <w:szCs w:val="18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Cambria"/>
      <w:sz w:val="18"/>
      <w:szCs w:val="1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Garamond" w:eastAsia="Calibri" w:hAnsi="Garamond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Times New Roman" w:hAnsi="Verdana" w:cs="Arial"/>
      <w:color w:val="000000"/>
      <w:sz w:val="16"/>
      <w:szCs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9z0">
    <w:name w:val="WW8Num19z0"/>
    <w:rPr>
      <w:rFonts w:ascii="Cambria" w:hAnsi="Cambria" w:cs="Cambria"/>
      <w:sz w:val="20"/>
      <w:szCs w:val="18"/>
    </w:rPr>
  </w:style>
  <w:style w:type="character" w:customStyle="1" w:styleId="WW8Num20z0">
    <w:name w:val="WW8Num20z0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ambria" w:hAnsi="Cambria" w:cs="Cambria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eastAsia="Calibri" w:hAnsi="Courier New" w:cs="Courier New"/>
      <w:sz w:val="24"/>
      <w:szCs w:val="24"/>
      <w:shd w:val="clear" w:color="auto" w:fill="FFFFFF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18"/>
      <w:szCs w:val="18"/>
    </w:rPr>
  </w:style>
  <w:style w:type="character" w:customStyle="1" w:styleId="WW8Num23z1">
    <w:name w:val="WW8Num23z1"/>
    <w:rPr>
      <w:rFonts w:ascii="Arial" w:eastAsia="Times New Roman" w:hAnsi="Arial" w:cs="Arial"/>
      <w:sz w:val="18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ourier New" w:hAnsi="Courier New" w:cs="Courier New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OpenSymbol" w:eastAsia="OpenSymbol" w:hAnsi="OpenSymbol" w:cs="OpenSymbol"/>
      <w:color w:val="00000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Cambria"/>
      <w:color w:val="000000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color w:val="000000"/>
      <w:sz w:val="24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2">
    <w:name w:val="Car. predefinito paragrafo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StrongEmphasis">
    <w:name w:val="Strong Emphasis"/>
    <w:rPr>
      <w:b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sz w:val="24"/>
    </w:rPr>
  </w:style>
  <w:style w:type="character" w:customStyle="1" w:styleId="TestonotaapidipaginaCarattere">
    <w:name w:val="Testo nota a piè di pagina Carattere"/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apidipaginaCarattere1">
    <w:name w:val="Testo nota a piè di pagina Carattere1"/>
    <w:rPr>
      <w:kern w:val="1"/>
      <w:szCs w:val="18"/>
      <w:lang w:eastAsia="hi-IN" w:bidi="hi-IN"/>
    </w:rPr>
  </w:style>
  <w:style w:type="character" w:styleId="Collegamentoipertestuale">
    <w:name w:val="Hyperlink"/>
    <w:rPr>
      <w:color w:val="000080"/>
      <w:u w:val="single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</w:style>
  <w:style w:type="paragraph" w:customStyle="1" w:styleId="Testonormale1">
    <w:name w:val="Testo normale1"/>
    <w:basedOn w:val="Standard"/>
    <w:rPr>
      <w:rFonts w:ascii="Courier New" w:hAnsi="Courier New" w:cs="Courier New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  <w:link w:val="IntestazioneCarattere"/>
    <w:uiPriority w:val="99"/>
    <w:pPr>
      <w:widowControl w:val="0"/>
      <w:spacing w:before="100" w:after="100"/>
    </w:pPr>
    <w:rPr>
      <w:sz w:val="24"/>
    </w:rPr>
  </w:style>
  <w:style w:type="paragraph" w:customStyle="1" w:styleId="Endnote">
    <w:name w:val="End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msolistparagraph0">
    <w:name w:val="msolistparagraph"/>
    <w:basedOn w:val="Standard"/>
    <w:pPr>
      <w:ind w:left="720"/>
    </w:pPr>
    <w:rPr>
      <w:sz w:val="24"/>
      <w:szCs w:val="24"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Standar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Standard"/>
    <w:pPr>
      <w:spacing w:after="120"/>
    </w:pPr>
    <w:rPr>
      <w:sz w:val="16"/>
      <w:szCs w:val="16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cxspultimocxspultimo">
    <w:name w:val="listparagraphcxspultimocxspultimo"/>
    <w:basedOn w:val="Standard"/>
    <w:pPr>
      <w:spacing w:before="280" w:after="280"/>
    </w:pPr>
  </w:style>
  <w:style w:type="paragraph" w:styleId="Testonotaapidipagina">
    <w:name w:val="footnote text"/>
    <w:basedOn w:val="Normale"/>
    <w:rPr>
      <w:sz w:val="20"/>
      <w:szCs w:val="1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E256C4"/>
    <w:rPr>
      <w:kern w:val="1"/>
      <w:sz w:val="24"/>
      <w:lang w:eastAsia="ar-SA"/>
    </w:rPr>
  </w:style>
  <w:style w:type="numbering" w:customStyle="1" w:styleId="WW8Num36">
    <w:name w:val="WW8Num36"/>
    <w:basedOn w:val="Nessunelenco"/>
    <w:rsid w:val="00534D1F"/>
    <w:pPr>
      <w:numPr>
        <w:numId w:val="19"/>
      </w:numPr>
    </w:pPr>
  </w:style>
  <w:style w:type="character" w:styleId="Menzionenonrisolta">
    <w:name w:val="Unresolved Mention"/>
    <w:uiPriority w:val="99"/>
    <w:semiHidden/>
    <w:unhideWhenUsed/>
    <w:rsid w:val="009632B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8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C583-97BD-4336-A041-B6AFD0B8A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9EB90-38A8-414D-97F1-87E5B8B05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901A5-6F1C-412C-9912-982215F7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01822-254F-4122-8287-D617020D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regionale  per gli  interventi di assistenza tecnica a livello regionale destinati ai Centri di assistenza tecnica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regionale  per gli  interventi di assistenza tecnica a livello regionale destinati ai Centri di assistenza tecnica</dc:title>
  <dc:subject/>
  <dc:creator>regione emilia-romagna</dc:creator>
  <cp:keywords/>
  <cp:lastModifiedBy>Comune Pavone</cp:lastModifiedBy>
  <cp:revision>2</cp:revision>
  <cp:lastPrinted>2018-05-28T11:00:00Z</cp:lastPrinted>
  <dcterms:created xsi:type="dcterms:W3CDTF">2023-01-31T07:57:00Z</dcterms:created>
  <dcterms:modified xsi:type="dcterms:W3CDTF">2023-01-31T07:57:00Z</dcterms:modified>
</cp:coreProperties>
</file>